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92" w:rsidRPr="00710850" w:rsidRDefault="007B7B92" w:rsidP="00710850">
      <w:pPr>
        <w:widowControl w:val="0"/>
        <w:autoSpaceDE w:val="0"/>
        <w:autoSpaceDN w:val="0"/>
        <w:adjustRightInd w:val="0"/>
        <w:jc w:val="center"/>
        <w:rPr>
          <w:rFonts w:ascii="Apple Chancery" w:hAnsi="Apple Chancery" w:cs="Apple Chancery"/>
          <w:b/>
          <w:bCs/>
          <w:color w:val="00006D"/>
          <w:sz w:val="20"/>
          <w:szCs w:val="20"/>
        </w:rPr>
      </w:pPr>
      <w:r w:rsidRPr="00710850">
        <w:rPr>
          <w:rFonts w:ascii="Apple Chancery" w:hAnsi="Apple Chancery" w:cs="Apple Chancery"/>
          <w:b/>
          <w:bCs/>
          <w:color w:val="00006D"/>
          <w:sz w:val="20"/>
          <w:szCs w:val="20"/>
        </w:rPr>
        <w:t>Bernoulli’s Principle is AWESOME!</w:t>
      </w:r>
    </w:p>
    <w:p w:rsidR="007B7B92" w:rsidRPr="00710850" w:rsidRDefault="007B7B92" w:rsidP="007B7B92">
      <w:pPr>
        <w:widowControl w:val="0"/>
        <w:autoSpaceDE w:val="0"/>
        <w:autoSpaceDN w:val="0"/>
        <w:adjustRightInd w:val="0"/>
        <w:rPr>
          <w:rFonts w:ascii="Arial" w:hAnsi="Arial" w:cs="Arial"/>
          <w:b/>
          <w:bCs/>
          <w:color w:val="00006D"/>
          <w:sz w:val="20"/>
          <w:szCs w:val="20"/>
        </w:rPr>
      </w:pPr>
    </w:p>
    <w:p w:rsidR="007B7B92" w:rsidRPr="00710850" w:rsidRDefault="007B7B92" w:rsidP="007B7B92">
      <w:pPr>
        <w:widowControl w:val="0"/>
        <w:autoSpaceDE w:val="0"/>
        <w:autoSpaceDN w:val="0"/>
        <w:adjustRightInd w:val="0"/>
        <w:rPr>
          <w:rFonts w:ascii="Arial" w:hAnsi="Arial" w:cs="Arial"/>
          <w:b/>
          <w:bCs/>
          <w:color w:val="00006D"/>
          <w:sz w:val="20"/>
          <w:szCs w:val="20"/>
        </w:rPr>
      </w:pPr>
      <w:r w:rsidRPr="00710850">
        <w:rPr>
          <w:rFonts w:ascii="Arial" w:hAnsi="Arial" w:cs="Arial"/>
          <w:b/>
          <w:bCs/>
          <w:color w:val="00006D"/>
          <w:sz w:val="20"/>
          <w:szCs w:val="20"/>
        </w:rPr>
        <w:t xml:space="preserve">Learning Objectives </w:t>
      </w:r>
      <w:bookmarkStart w:id="0" w:name="_GoBack"/>
      <w:bookmarkEnd w:id="0"/>
    </w:p>
    <w:p w:rsidR="007B7B92" w:rsidRPr="00710850" w:rsidRDefault="007B7B92" w:rsidP="007B7B92">
      <w:pPr>
        <w:widowControl w:val="0"/>
        <w:autoSpaceDE w:val="0"/>
        <w:autoSpaceDN w:val="0"/>
        <w:adjustRightInd w:val="0"/>
        <w:rPr>
          <w:rFonts w:ascii="Arial" w:hAnsi="Arial" w:cs="Arial"/>
          <w:sz w:val="20"/>
          <w:szCs w:val="20"/>
        </w:rPr>
      </w:pPr>
      <w:r w:rsidRPr="00710850">
        <w:rPr>
          <w:rFonts w:ascii="Arial" w:hAnsi="Arial" w:cs="Arial"/>
          <w:sz w:val="20"/>
          <w:szCs w:val="20"/>
        </w:rPr>
        <w:t>Students should be able to:</w:t>
      </w:r>
    </w:p>
    <w:p w:rsidR="007B7B92" w:rsidRPr="00710850" w:rsidRDefault="007B7B92" w:rsidP="007B7B92">
      <w:pPr>
        <w:widowControl w:val="0"/>
        <w:numPr>
          <w:ilvl w:val="0"/>
          <w:numId w:val="1"/>
        </w:numPr>
        <w:tabs>
          <w:tab w:val="left" w:pos="220"/>
          <w:tab w:val="left" w:pos="720"/>
        </w:tabs>
        <w:autoSpaceDE w:val="0"/>
        <w:autoSpaceDN w:val="0"/>
        <w:adjustRightInd w:val="0"/>
        <w:ind w:hanging="720"/>
        <w:rPr>
          <w:rFonts w:ascii="Arial" w:hAnsi="Arial" w:cs="Arial"/>
          <w:sz w:val="20"/>
          <w:szCs w:val="20"/>
        </w:rPr>
      </w:pPr>
      <w:r w:rsidRPr="00710850">
        <w:rPr>
          <w:rFonts w:ascii="Arial" w:hAnsi="Arial" w:cs="Arial"/>
          <w:sz w:val="20"/>
          <w:szCs w:val="20"/>
        </w:rPr>
        <w:t>Understand that air pressure decreases as the speed of air increases.</w:t>
      </w:r>
    </w:p>
    <w:p w:rsidR="007B7B92" w:rsidRPr="00710850" w:rsidRDefault="007B7B92" w:rsidP="007B7B92">
      <w:pPr>
        <w:widowControl w:val="0"/>
        <w:numPr>
          <w:ilvl w:val="0"/>
          <w:numId w:val="1"/>
        </w:numPr>
        <w:tabs>
          <w:tab w:val="left" w:pos="220"/>
          <w:tab w:val="left" w:pos="720"/>
        </w:tabs>
        <w:autoSpaceDE w:val="0"/>
        <w:autoSpaceDN w:val="0"/>
        <w:adjustRightInd w:val="0"/>
        <w:ind w:hanging="720"/>
        <w:rPr>
          <w:rFonts w:ascii="Arial" w:hAnsi="Arial" w:cs="Arial"/>
          <w:sz w:val="20"/>
          <w:szCs w:val="20"/>
        </w:rPr>
      </w:pPr>
      <w:r w:rsidRPr="00710850">
        <w:rPr>
          <w:rFonts w:ascii="Arial" w:hAnsi="Arial" w:cs="Arial"/>
          <w:sz w:val="20"/>
          <w:szCs w:val="20"/>
        </w:rPr>
        <w:t>Understand that air pressure acts in all directions (not just down).</w:t>
      </w:r>
    </w:p>
    <w:p w:rsidR="007B7B92" w:rsidRPr="00710850" w:rsidRDefault="007B7B92" w:rsidP="00710850">
      <w:pPr>
        <w:widowControl w:val="0"/>
        <w:tabs>
          <w:tab w:val="left" w:pos="220"/>
          <w:tab w:val="left" w:pos="720"/>
        </w:tabs>
        <w:autoSpaceDE w:val="0"/>
        <w:autoSpaceDN w:val="0"/>
        <w:adjustRightInd w:val="0"/>
        <w:ind w:left="720"/>
        <w:rPr>
          <w:rFonts w:ascii="Arial" w:hAnsi="Arial" w:cs="Arial"/>
          <w:sz w:val="20"/>
          <w:szCs w:val="20"/>
        </w:rPr>
      </w:pPr>
      <w:r w:rsidRPr="00710850">
        <w:rPr>
          <w:rFonts w:ascii="Arial" w:hAnsi="Arial" w:cs="Arial"/>
          <w:sz w:val="20"/>
          <w:szCs w:val="20"/>
        </w:rPr>
        <w:t>.</w:t>
      </w:r>
    </w:p>
    <w:p w:rsidR="007B7B92" w:rsidRPr="00710850" w:rsidRDefault="007B7B92" w:rsidP="007B7B92">
      <w:pPr>
        <w:widowControl w:val="0"/>
        <w:autoSpaceDE w:val="0"/>
        <w:autoSpaceDN w:val="0"/>
        <w:adjustRightInd w:val="0"/>
        <w:rPr>
          <w:rFonts w:ascii="Arial" w:hAnsi="Arial" w:cs="Arial"/>
          <w:b/>
          <w:bCs/>
          <w:color w:val="00006D"/>
          <w:sz w:val="20"/>
          <w:szCs w:val="20"/>
        </w:rPr>
      </w:pPr>
      <w:r w:rsidRPr="00710850">
        <w:rPr>
          <w:rFonts w:ascii="Arial" w:hAnsi="Arial" w:cs="Arial"/>
          <w:b/>
          <w:bCs/>
          <w:color w:val="00006D"/>
          <w:sz w:val="20"/>
          <w:szCs w:val="20"/>
        </w:rPr>
        <w:t xml:space="preserve">Materials List </w:t>
      </w:r>
    </w:p>
    <w:p w:rsidR="007B7B92" w:rsidRPr="00710850" w:rsidRDefault="007B7B92" w:rsidP="007B7B92">
      <w:pPr>
        <w:widowControl w:val="0"/>
        <w:autoSpaceDE w:val="0"/>
        <w:autoSpaceDN w:val="0"/>
        <w:adjustRightInd w:val="0"/>
        <w:rPr>
          <w:rFonts w:ascii="Arial" w:hAnsi="Arial" w:cs="Arial"/>
          <w:sz w:val="20"/>
          <w:szCs w:val="20"/>
        </w:rPr>
      </w:pPr>
      <w:r w:rsidRPr="00710850">
        <w:rPr>
          <w:rFonts w:ascii="Arial" w:hAnsi="Arial" w:cs="Arial"/>
          <w:sz w:val="20"/>
          <w:szCs w:val="20"/>
        </w:rPr>
        <w:t>Each student should have:</w:t>
      </w:r>
    </w:p>
    <w:p w:rsidR="00710850" w:rsidRDefault="00710850" w:rsidP="007B7B92">
      <w:pPr>
        <w:widowControl w:val="0"/>
        <w:numPr>
          <w:ilvl w:val="0"/>
          <w:numId w:val="2"/>
        </w:numPr>
        <w:tabs>
          <w:tab w:val="left" w:pos="220"/>
          <w:tab w:val="left" w:pos="720"/>
        </w:tabs>
        <w:autoSpaceDE w:val="0"/>
        <w:autoSpaceDN w:val="0"/>
        <w:adjustRightInd w:val="0"/>
        <w:ind w:hanging="720"/>
        <w:rPr>
          <w:rFonts w:ascii="Arial" w:hAnsi="Arial" w:cs="Arial"/>
          <w:sz w:val="20"/>
          <w:szCs w:val="20"/>
        </w:rPr>
        <w:sectPr w:rsidR="00710850" w:rsidSect="00710850">
          <w:pgSz w:w="12240" w:h="15840"/>
          <w:pgMar w:top="720" w:right="810" w:bottom="810" w:left="810" w:header="720" w:footer="720" w:gutter="0"/>
          <w:cols w:space="720"/>
          <w:docGrid w:linePitch="360"/>
        </w:sectPr>
      </w:pPr>
    </w:p>
    <w:p w:rsidR="007B7B92" w:rsidRPr="00710850" w:rsidRDefault="007B7B92" w:rsidP="007B7B92">
      <w:pPr>
        <w:widowControl w:val="0"/>
        <w:numPr>
          <w:ilvl w:val="0"/>
          <w:numId w:val="2"/>
        </w:numPr>
        <w:tabs>
          <w:tab w:val="left" w:pos="220"/>
          <w:tab w:val="left" w:pos="720"/>
        </w:tabs>
        <w:autoSpaceDE w:val="0"/>
        <w:autoSpaceDN w:val="0"/>
        <w:adjustRightInd w:val="0"/>
        <w:ind w:hanging="720"/>
        <w:rPr>
          <w:rFonts w:ascii="Arial" w:hAnsi="Arial" w:cs="Arial"/>
          <w:sz w:val="20"/>
          <w:szCs w:val="20"/>
        </w:rPr>
      </w:pPr>
      <w:r w:rsidRPr="00710850">
        <w:rPr>
          <w:rFonts w:ascii="Arial" w:hAnsi="Arial" w:cs="Arial"/>
          <w:sz w:val="20"/>
          <w:szCs w:val="20"/>
        </w:rPr>
        <w:lastRenderedPageBreak/>
        <w:t>1 sheet of paper (new or recycled)</w:t>
      </w:r>
    </w:p>
    <w:p w:rsidR="007B7B92" w:rsidRPr="00710850" w:rsidRDefault="007B7B92" w:rsidP="007B7B92">
      <w:pPr>
        <w:widowControl w:val="0"/>
        <w:numPr>
          <w:ilvl w:val="0"/>
          <w:numId w:val="2"/>
        </w:numPr>
        <w:tabs>
          <w:tab w:val="left" w:pos="220"/>
          <w:tab w:val="left" w:pos="720"/>
        </w:tabs>
        <w:autoSpaceDE w:val="0"/>
        <w:autoSpaceDN w:val="0"/>
        <w:adjustRightInd w:val="0"/>
        <w:ind w:hanging="720"/>
        <w:rPr>
          <w:rFonts w:ascii="Arial" w:hAnsi="Arial" w:cs="Arial"/>
          <w:sz w:val="20"/>
          <w:szCs w:val="20"/>
        </w:rPr>
      </w:pPr>
      <w:r w:rsidRPr="00710850">
        <w:rPr>
          <w:rFonts w:ascii="Arial" w:hAnsi="Arial" w:cs="Arial"/>
          <w:sz w:val="20"/>
          <w:szCs w:val="20"/>
        </w:rPr>
        <w:t>2 round balloons</w:t>
      </w:r>
    </w:p>
    <w:p w:rsidR="007B7B92" w:rsidRPr="00710850" w:rsidRDefault="007B7B92" w:rsidP="007B7B92">
      <w:pPr>
        <w:widowControl w:val="0"/>
        <w:numPr>
          <w:ilvl w:val="0"/>
          <w:numId w:val="2"/>
        </w:numPr>
        <w:tabs>
          <w:tab w:val="left" w:pos="220"/>
          <w:tab w:val="left" w:pos="720"/>
        </w:tabs>
        <w:autoSpaceDE w:val="0"/>
        <w:autoSpaceDN w:val="0"/>
        <w:adjustRightInd w:val="0"/>
        <w:ind w:hanging="720"/>
        <w:rPr>
          <w:rFonts w:ascii="Arial" w:hAnsi="Arial" w:cs="Arial"/>
          <w:sz w:val="20"/>
          <w:szCs w:val="20"/>
        </w:rPr>
      </w:pPr>
      <w:r w:rsidRPr="00710850">
        <w:rPr>
          <w:rFonts w:ascii="Arial" w:hAnsi="Arial" w:cs="Arial"/>
          <w:sz w:val="20"/>
          <w:szCs w:val="20"/>
        </w:rPr>
        <w:t>2 pieces of string (18 inches long)</w:t>
      </w:r>
    </w:p>
    <w:p w:rsidR="007B7B92" w:rsidRPr="00710850" w:rsidRDefault="007B7B92" w:rsidP="007B7B92">
      <w:pPr>
        <w:widowControl w:val="0"/>
        <w:numPr>
          <w:ilvl w:val="0"/>
          <w:numId w:val="2"/>
        </w:numPr>
        <w:tabs>
          <w:tab w:val="left" w:pos="220"/>
          <w:tab w:val="left" w:pos="720"/>
        </w:tabs>
        <w:autoSpaceDE w:val="0"/>
        <w:autoSpaceDN w:val="0"/>
        <w:adjustRightInd w:val="0"/>
        <w:ind w:hanging="720"/>
        <w:rPr>
          <w:rFonts w:ascii="Arial" w:hAnsi="Arial" w:cs="Arial"/>
          <w:sz w:val="20"/>
          <w:szCs w:val="20"/>
        </w:rPr>
      </w:pPr>
      <w:r w:rsidRPr="00710850">
        <w:rPr>
          <w:rFonts w:ascii="Arial" w:hAnsi="Arial" w:cs="Arial"/>
          <w:sz w:val="20"/>
          <w:szCs w:val="20"/>
        </w:rPr>
        <w:t>2 small plastic cups</w:t>
      </w:r>
    </w:p>
    <w:p w:rsidR="007B7B92" w:rsidRPr="00710850" w:rsidRDefault="007B7B92" w:rsidP="007B7B92">
      <w:pPr>
        <w:widowControl w:val="0"/>
        <w:numPr>
          <w:ilvl w:val="0"/>
          <w:numId w:val="2"/>
        </w:numPr>
        <w:tabs>
          <w:tab w:val="left" w:pos="220"/>
          <w:tab w:val="left" w:pos="720"/>
        </w:tabs>
        <w:autoSpaceDE w:val="0"/>
        <w:autoSpaceDN w:val="0"/>
        <w:adjustRightInd w:val="0"/>
        <w:ind w:hanging="720"/>
        <w:rPr>
          <w:rFonts w:ascii="Arial" w:hAnsi="Arial" w:cs="Arial"/>
          <w:sz w:val="20"/>
          <w:szCs w:val="20"/>
        </w:rPr>
      </w:pPr>
      <w:r w:rsidRPr="00710850">
        <w:rPr>
          <w:rFonts w:ascii="Arial" w:hAnsi="Arial" w:cs="Arial"/>
          <w:sz w:val="20"/>
          <w:szCs w:val="20"/>
        </w:rPr>
        <w:lastRenderedPageBreak/>
        <w:t>2 straws</w:t>
      </w:r>
    </w:p>
    <w:p w:rsidR="007B7B92" w:rsidRPr="00710850" w:rsidRDefault="007B7B92" w:rsidP="007B7B92">
      <w:pPr>
        <w:widowControl w:val="0"/>
        <w:numPr>
          <w:ilvl w:val="0"/>
          <w:numId w:val="2"/>
        </w:numPr>
        <w:tabs>
          <w:tab w:val="left" w:pos="220"/>
          <w:tab w:val="left" w:pos="720"/>
        </w:tabs>
        <w:autoSpaceDE w:val="0"/>
        <w:autoSpaceDN w:val="0"/>
        <w:adjustRightInd w:val="0"/>
        <w:ind w:hanging="720"/>
        <w:rPr>
          <w:rFonts w:ascii="Arial" w:hAnsi="Arial" w:cs="Arial"/>
          <w:sz w:val="20"/>
          <w:szCs w:val="20"/>
        </w:rPr>
      </w:pPr>
      <w:r w:rsidRPr="00710850">
        <w:rPr>
          <w:rFonts w:ascii="Arial" w:hAnsi="Arial" w:cs="Arial"/>
          <w:sz w:val="20"/>
          <w:szCs w:val="20"/>
        </w:rPr>
        <w:t>1 ping pong ball</w:t>
      </w:r>
    </w:p>
    <w:p w:rsidR="007B7B92" w:rsidRPr="00710850" w:rsidRDefault="007B7B92" w:rsidP="007B7B92">
      <w:pPr>
        <w:widowControl w:val="0"/>
        <w:numPr>
          <w:ilvl w:val="0"/>
          <w:numId w:val="2"/>
        </w:numPr>
        <w:tabs>
          <w:tab w:val="left" w:pos="220"/>
          <w:tab w:val="left" w:pos="720"/>
        </w:tabs>
        <w:autoSpaceDE w:val="0"/>
        <w:autoSpaceDN w:val="0"/>
        <w:adjustRightInd w:val="0"/>
        <w:ind w:hanging="720"/>
        <w:rPr>
          <w:rFonts w:ascii="Arial" w:hAnsi="Arial" w:cs="Arial"/>
          <w:sz w:val="20"/>
          <w:szCs w:val="20"/>
        </w:rPr>
      </w:pPr>
      <w:r w:rsidRPr="00710850">
        <w:rPr>
          <w:rFonts w:ascii="Arial" w:hAnsi="Arial" w:cs="Arial"/>
          <w:sz w:val="20"/>
          <w:szCs w:val="20"/>
        </w:rPr>
        <w:t>Water</w:t>
      </w:r>
    </w:p>
    <w:p w:rsidR="00710850" w:rsidRDefault="00710850" w:rsidP="00710850">
      <w:pPr>
        <w:widowControl w:val="0"/>
        <w:tabs>
          <w:tab w:val="left" w:pos="220"/>
          <w:tab w:val="left" w:pos="720"/>
        </w:tabs>
        <w:autoSpaceDE w:val="0"/>
        <w:autoSpaceDN w:val="0"/>
        <w:adjustRightInd w:val="0"/>
        <w:ind w:left="720"/>
        <w:rPr>
          <w:rFonts w:ascii="Arial" w:hAnsi="Arial" w:cs="Arial"/>
          <w:sz w:val="20"/>
          <w:szCs w:val="20"/>
        </w:rPr>
        <w:sectPr w:rsidR="00710850" w:rsidSect="00710850">
          <w:type w:val="continuous"/>
          <w:pgSz w:w="12240" w:h="15840"/>
          <w:pgMar w:top="720" w:right="810" w:bottom="810" w:left="810" w:header="720" w:footer="720" w:gutter="0"/>
          <w:cols w:num="2" w:space="720"/>
          <w:docGrid w:linePitch="360"/>
        </w:sectPr>
      </w:pPr>
    </w:p>
    <w:p w:rsidR="007B7B92" w:rsidRPr="00710850" w:rsidRDefault="007B7B92" w:rsidP="00710850">
      <w:pPr>
        <w:widowControl w:val="0"/>
        <w:tabs>
          <w:tab w:val="left" w:pos="220"/>
          <w:tab w:val="left" w:pos="720"/>
        </w:tabs>
        <w:autoSpaceDE w:val="0"/>
        <w:autoSpaceDN w:val="0"/>
        <w:adjustRightInd w:val="0"/>
        <w:ind w:left="720"/>
        <w:rPr>
          <w:rFonts w:ascii="Arial" w:hAnsi="Arial" w:cs="Arial"/>
          <w:sz w:val="20"/>
          <w:szCs w:val="20"/>
        </w:rPr>
      </w:pPr>
    </w:p>
    <w:p w:rsidR="007B7B92" w:rsidRPr="00710850" w:rsidRDefault="007B7B92" w:rsidP="007B7B92">
      <w:pPr>
        <w:widowControl w:val="0"/>
        <w:autoSpaceDE w:val="0"/>
        <w:autoSpaceDN w:val="0"/>
        <w:adjustRightInd w:val="0"/>
        <w:rPr>
          <w:rFonts w:ascii="Arial" w:hAnsi="Arial" w:cs="Arial"/>
          <w:b/>
          <w:bCs/>
          <w:color w:val="00006D"/>
          <w:sz w:val="20"/>
          <w:szCs w:val="20"/>
        </w:rPr>
      </w:pPr>
      <w:r w:rsidRPr="00710850">
        <w:rPr>
          <w:rFonts w:ascii="Arial" w:hAnsi="Arial" w:cs="Arial"/>
          <w:b/>
          <w:bCs/>
          <w:color w:val="00006D"/>
          <w:sz w:val="20"/>
          <w:szCs w:val="20"/>
        </w:rPr>
        <w:t xml:space="preserve">Introduction/Motivation </w:t>
      </w:r>
    </w:p>
    <w:p w:rsidR="007B7B92" w:rsidRPr="00710850" w:rsidRDefault="007B7B92" w:rsidP="007B7B92">
      <w:pPr>
        <w:widowControl w:val="0"/>
        <w:autoSpaceDE w:val="0"/>
        <w:autoSpaceDN w:val="0"/>
        <w:adjustRightInd w:val="0"/>
        <w:rPr>
          <w:rFonts w:ascii="Arial" w:hAnsi="Arial" w:cs="Arial"/>
          <w:sz w:val="20"/>
          <w:szCs w:val="20"/>
        </w:rPr>
      </w:pPr>
      <w:r w:rsidRPr="00710850">
        <w:rPr>
          <w:rFonts w:ascii="Arial" w:hAnsi="Arial" w:cs="Arial"/>
          <w:sz w:val="20"/>
          <w:szCs w:val="20"/>
        </w:rPr>
        <w:t>When talking baseball, why does a curveball curve? Why does an airplane fly? The reasons can be found in Bernoulli's Principle, which states that the faster a fluid moves the less pressure it exerts. There are different air velocities on different parts of a curveball as well as on the different parts of an airplane. Bernoulli's Principle tells us that these differences in velocity mean there are differences in pressure as well. On a curveball, the difference in pressure causes the ball to move sideways. Engineers use their understanding of pressure differences to make airplanes fly.</w:t>
      </w:r>
    </w:p>
    <w:p w:rsidR="007B7B92" w:rsidRPr="00710850" w:rsidRDefault="007B7B92" w:rsidP="007B7B92">
      <w:pPr>
        <w:widowControl w:val="0"/>
        <w:autoSpaceDE w:val="0"/>
        <w:autoSpaceDN w:val="0"/>
        <w:adjustRightInd w:val="0"/>
        <w:rPr>
          <w:rFonts w:ascii="Arial" w:hAnsi="Arial" w:cs="Arial"/>
          <w:sz w:val="20"/>
          <w:szCs w:val="20"/>
        </w:rPr>
      </w:pPr>
    </w:p>
    <w:p w:rsidR="007B7B92" w:rsidRPr="00710850" w:rsidRDefault="007B7B92" w:rsidP="007B7B92">
      <w:pPr>
        <w:widowControl w:val="0"/>
        <w:autoSpaceDE w:val="0"/>
        <w:autoSpaceDN w:val="0"/>
        <w:adjustRightInd w:val="0"/>
        <w:rPr>
          <w:rFonts w:ascii="Arial" w:hAnsi="Arial" w:cs="Arial"/>
          <w:b/>
          <w:bCs/>
          <w:color w:val="00006D"/>
          <w:sz w:val="20"/>
          <w:szCs w:val="20"/>
        </w:rPr>
      </w:pPr>
      <w:r w:rsidRPr="00710850">
        <w:rPr>
          <w:rFonts w:ascii="Arial" w:hAnsi="Arial" w:cs="Arial"/>
          <w:b/>
          <w:bCs/>
          <w:color w:val="00006D"/>
          <w:sz w:val="20"/>
          <w:szCs w:val="20"/>
        </w:rPr>
        <w:t xml:space="preserve">Procedure </w:t>
      </w:r>
    </w:p>
    <w:p w:rsidR="007B7B92" w:rsidRPr="00710850" w:rsidRDefault="007B7B92" w:rsidP="007B7B92">
      <w:pPr>
        <w:widowControl w:val="0"/>
        <w:autoSpaceDE w:val="0"/>
        <w:autoSpaceDN w:val="0"/>
        <w:adjustRightInd w:val="0"/>
        <w:rPr>
          <w:rFonts w:ascii="Arial" w:hAnsi="Arial" w:cs="Arial"/>
          <w:b/>
          <w:bCs/>
          <w:color w:val="00006D"/>
          <w:sz w:val="20"/>
          <w:szCs w:val="20"/>
        </w:rPr>
      </w:pPr>
    </w:p>
    <w:p w:rsidR="007B7B92" w:rsidRPr="00710850" w:rsidRDefault="007B7B92" w:rsidP="007B7B92">
      <w:pPr>
        <w:widowControl w:val="0"/>
        <w:autoSpaceDE w:val="0"/>
        <w:autoSpaceDN w:val="0"/>
        <w:adjustRightInd w:val="0"/>
        <w:spacing w:after="60"/>
        <w:rPr>
          <w:rFonts w:ascii="Arial" w:hAnsi="Arial" w:cs="Arial"/>
          <w:b/>
          <w:bCs/>
          <w:i/>
          <w:iCs/>
          <w:sz w:val="20"/>
          <w:szCs w:val="20"/>
        </w:rPr>
      </w:pPr>
      <w:r w:rsidRPr="00710850">
        <w:rPr>
          <w:rFonts w:ascii="Arial" w:hAnsi="Arial" w:cs="Arial"/>
          <w:b/>
          <w:bCs/>
          <w:i/>
          <w:iCs/>
          <w:sz w:val="20"/>
          <w:szCs w:val="20"/>
        </w:rPr>
        <w:t>Part A: The Paper Tent</w:t>
      </w:r>
    </w:p>
    <w:p w:rsidR="007B7B92" w:rsidRPr="00710850" w:rsidRDefault="007B7B92" w:rsidP="007B7B92">
      <w:pPr>
        <w:widowControl w:val="0"/>
        <w:numPr>
          <w:ilvl w:val="0"/>
          <w:numId w:val="4"/>
        </w:numPr>
        <w:tabs>
          <w:tab w:val="left" w:pos="220"/>
          <w:tab w:val="left" w:pos="720"/>
        </w:tabs>
        <w:autoSpaceDE w:val="0"/>
        <w:autoSpaceDN w:val="0"/>
        <w:adjustRightInd w:val="0"/>
        <w:ind w:hanging="720"/>
        <w:rPr>
          <w:rFonts w:ascii="Arial" w:hAnsi="Arial" w:cs="Arial"/>
          <w:sz w:val="20"/>
          <w:szCs w:val="20"/>
        </w:rPr>
      </w:pPr>
      <w:r w:rsidRPr="00710850">
        <w:rPr>
          <w:rFonts w:ascii="Arial" w:hAnsi="Arial" w:cs="Arial"/>
          <w:sz w:val="20"/>
          <w:szCs w:val="20"/>
        </w:rPr>
        <w:t>On worksheet provided, answer the Part A, 1-3</w:t>
      </w:r>
    </w:p>
    <w:p w:rsidR="007B7B92" w:rsidRPr="00710850" w:rsidRDefault="007B7B92" w:rsidP="007B7B92">
      <w:pPr>
        <w:widowControl w:val="0"/>
        <w:numPr>
          <w:ilvl w:val="0"/>
          <w:numId w:val="4"/>
        </w:numPr>
        <w:tabs>
          <w:tab w:val="left" w:pos="220"/>
          <w:tab w:val="left" w:pos="720"/>
        </w:tabs>
        <w:autoSpaceDE w:val="0"/>
        <w:autoSpaceDN w:val="0"/>
        <w:adjustRightInd w:val="0"/>
        <w:ind w:hanging="720"/>
        <w:rPr>
          <w:rFonts w:ascii="Arial" w:hAnsi="Arial" w:cs="Arial"/>
          <w:sz w:val="20"/>
          <w:szCs w:val="20"/>
        </w:rPr>
      </w:pPr>
      <w:r w:rsidRPr="00710850">
        <w:rPr>
          <w:rFonts w:ascii="Arial" w:hAnsi="Arial" w:cs="Arial"/>
          <w:sz w:val="20"/>
          <w:szCs w:val="20"/>
        </w:rPr>
        <w:t>Fold a piece of paper (lengthwise) in half and make a paper tent.</w:t>
      </w:r>
    </w:p>
    <w:p w:rsidR="007B7B92" w:rsidRPr="00710850" w:rsidRDefault="007B7B92" w:rsidP="007B7B92">
      <w:pPr>
        <w:widowControl w:val="0"/>
        <w:numPr>
          <w:ilvl w:val="0"/>
          <w:numId w:val="4"/>
        </w:numPr>
        <w:tabs>
          <w:tab w:val="left" w:pos="220"/>
          <w:tab w:val="left" w:pos="720"/>
        </w:tabs>
        <w:autoSpaceDE w:val="0"/>
        <w:autoSpaceDN w:val="0"/>
        <w:adjustRightInd w:val="0"/>
        <w:ind w:hanging="720"/>
        <w:rPr>
          <w:rFonts w:ascii="Arial" w:hAnsi="Arial" w:cs="Arial"/>
          <w:sz w:val="20"/>
          <w:szCs w:val="20"/>
        </w:rPr>
      </w:pPr>
      <w:r w:rsidRPr="00710850">
        <w:rPr>
          <w:rFonts w:ascii="Arial" w:hAnsi="Arial" w:cs="Arial"/>
          <w:sz w:val="20"/>
          <w:szCs w:val="20"/>
        </w:rPr>
        <w:t xml:space="preserve">Predict what will happen when they blow into the tent. Will it appear to get larger, will it remain unchanged, or will it bend down toward the table? (Alternately, have students </w:t>
      </w:r>
      <w:proofErr w:type="gramStart"/>
      <w:r w:rsidRPr="00710850">
        <w:rPr>
          <w:rFonts w:ascii="Arial" w:hAnsi="Arial" w:cs="Arial"/>
          <w:sz w:val="20"/>
          <w:szCs w:val="20"/>
        </w:rPr>
        <w:t>turn</w:t>
      </w:r>
      <w:proofErr w:type="gramEnd"/>
      <w:r w:rsidRPr="00710850">
        <w:rPr>
          <w:rFonts w:ascii="Arial" w:hAnsi="Arial" w:cs="Arial"/>
          <w:sz w:val="20"/>
          <w:szCs w:val="20"/>
        </w:rPr>
        <w:t xml:space="preserve"> their paper tents upside down and blow through the V shaped paper.)</w:t>
      </w:r>
    </w:p>
    <w:p w:rsidR="007B7B92" w:rsidRPr="00710850" w:rsidRDefault="007B7B92" w:rsidP="007B7B92">
      <w:pPr>
        <w:widowControl w:val="0"/>
        <w:autoSpaceDE w:val="0"/>
        <w:autoSpaceDN w:val="0"/>
        <w:adjustRightInd w:val="0"/>
        <w:spacing w:after="60"/>
        <w:rPr>
          <w:rFonts w:ascii="Arial" w:hAnsi="Arial" w:cs="Arial"/>
          <w:sz w:val="20"/>
          <w:szCs w:val="20"/>
        </w:rPr>
      </w:pPr>
    </w:p>
    <w:p w:rsidR="007B7B92" w:rsidRPr="00710850" w:rsidRDefault="007B7B92" w:rsidP="007B7B92">
      <w:pPr>
        <w:widowControl w:val="0"/>
        <w:autoSpaceDE w:val="0"/>
        <w:autoSpaceDN w:val="0"/>
        <w:adjustRightInd w:val="0"/>
        <w:spacing w:after="60"/>
        <w:rPr>
          <w:rFonts w:ascii="Arial" w:hAnsi="Arial" w:cs="Arial"/>
          <w:b/>
          <w:bCs/>
          <w:i/>
          <w:iCs/>
          <w:sz w:val="20"/>
          <w:szCs w:val="20"/>
        </w:rPr>
      </w:pPr>
      <w:r w:rsidRPr="00710850">
        <w:rPr>
          <w:rFonts w:ascii="Arial" w:hAnsi="Arial" w:cs="Arial"/>
          <w:b/>
          <w:bCs/>
          <w:i/>
          <w:iCs/>
          <w:sz w:val="20"/>
          <w:szCs w:val="20"/>
        </w:rPr>
        <w:t>Part B: Moving Balloons</w:t>
      </w:r>
    </w:p>
    <w:p w:rsidR="007B7B92" w:rsidRPr="00710850" w:rsidRDefault="007B7B92" w:rsidP="007B7B92">
      <w:pPr>
        <w:widowControl w:val="0"/>
        <w:numPr>
          <w:ilvl w:val="0"/>
          <w:numId w:val="5"/>
        </w:numPr>
        <w:tabs>
          <w:tab w:val="left" w:pos="220"/>
          <w:tab w:val="left" w:pos="720"/>
        </w:tabs>
        <w:autoSpaceDE w:val="0"/>
        <w:autoSpaceDN w:val="0"/>
        <w:adjustRightInd w:val="0"/>
        <w:ind w:hanging="720"/>
        <w:rPr>
          <w:rFonts w:ascii="Arial" w:hAnsi="Arial" w:cs="Arial"/>
          <w:sz w:val="20"/>
          <w:szCs w:val="20"/>
        </w:rPr>
      </w:pPr>
      <w:r w:rsidRPr="00710850">
        <w:rPr>
          <w:rFonts w:ascii="Arial" w:hAnsi="Arial" w:cs="Arial"/>
          <w:sz w:val="20"/>
          <w:szCs w:val="20"/>
        </w:rPr>
        <w:t>On worksheet provided, answer the Part B section.</w:t>
      </w:r>
    </w:p>
    <w:p w:rsidR="007B7B92" w:rsidRPr="00710850" w:rsidRDefault="007B7B92" w:rsidP="007B7B92">
      <w:pPr>
        <w:widowControl w:val="0"/>
        <w:numPr>
          <w:ilvl w:val="0"/>
          <w:numId w:val="5"/>
        </w:numPr>
        <w:tabs>
          <w:tab w:val="left" w:pos="220"/>
          <w:tab w:val="left" w:pos="720"/>
        </w:tabs>
        <w:autoSpaceDE w:val="0"/>
        <w:autoSpaceDN w:val="0"/>
        <w:adjustRightInd w:val="0"/>
        <w:ind w:hanging="720"/>
        <w:rPr>
          <w:rFonts w:ascii="Arial" w:hAnsi="Arial" w:cs="Arial"/>
          <w:sz w:val="20"/>
          <w:szCs w:val="20"/>
        </w:rPr>
      </w:pPr>
      <w:r w:rsidRPr="00710850">
        <w:rPr>
          <w:rFonts w:ascii="Arial" w:hAnsi="Arial" w:cs="Arial"/>
          <w:sz w:val="20"/>
          <w:szCs w:val="20"/>
        </w:rPr>
        <w:t>Blow up two balloons. Tie them off, and then attach a string to each one.</w:t>
      </w:r>
    </w:p>
    <w:p w:rsidR="007B7B92" w:rsidRPr="00710850" w:rsidRDefault="007B7B92" w:rsidP="007B7B92">
      <w:pPr>
        <w:widowControl w:val="0"/>
        <w:numPr>
          <w:ilvl w:val="0"/>
          <w:numId w:val="5"/>
        </w:numPr>
        <w:tabs>
          <w:tab w:val="left" w:pos="220"/>
          <w:tab w:val="left" w:pos="720"/>
        </w:tabs>
        <w:autoSpaceDE w:val="0"/>
        <w:autoSpaceDN w:val="0"/>
        <w:adjustRightInd w:val="0"/>
        <w:ind w:hanging="720"/>
        <w:rPr>
          <w:rFonts w:ascii="Arial" w:hAnsi="Arial" w:cs="Arial"/>
          <w:sz w:val="20"/>
          <w:szCs w:val="20"/>
        </w:rPr>
      </w:pPr>
      <w:r w:rsidRPr="00710850">
        <w:rPr>
          <w:rFonts w:ascii="Arial" w:hAnsi="Arial" w:cs="Arial"/>
          <w:sz w:val="20"/>
          <w:szCs w:val="20"/>
        </w:rPr>
        <w:t>Hold the two balloons together.</w:t>
      </w:r>
    </w:p>
    <w:p w:rsidR="00F52D3C" w:rsidRPr="00710850" w:rsidRDefault="007B7B92" w:rsidP="007B7B92">
      <w:pPr>
        <w:widowControl w:val="0"/>
        <w:numPr>
          <w:ilvl w:val="0"/>
          <w:numId w:val="5"/>
        </w:numPr>
        <w:tabs>
          <w:tab w:val="left" w:pos="220"/>
          <w:tab w:val="left" w:pos="720"/>
        </w:tabs>
        <w:autoSpaceDE w:val="0"/>
        <w:autoSpaceDN w:val="0"/>
        <w:adjustRightInd w:val="0"/>
        <w:ind w:hanging="720"/>
        <w:rPr>
          <w:rFonts w:ascii="Arial" w:hAnsi="Arial" w:cs="Arial"/>
          <w:sz w:val="20"/>
          <w:szCs w:val="20"/>
        </w:rPr>
      </w:pPr>
      <w:r w:rsidRPr="00710850">
        <w:rPr>
          <w:rFonts w:ascii="Arial" w:hAnsi="Arial" w:cs="Arial"/>
          <w:sz w:val="20"/>
          <w:szCs w:val="20"/>
        </w:rPr>
        <w:t xml:space="preserve">What will happen when they blow between the two </w:t>
      </w:r>
      <w:proofErr w:type="gramStart"/>
      <w:r w:rsidRPr="00710850">
        <w:rPr>
          <w:rFonts w:ascii="Arial" w:hAnsi="Arial" w:cs="Arial"/>
          <w:sz w:val="20"/>
          <w:szCs w:val="20"/>
        </w:rPr>
        <w:t>balloons.</w:t>
      </w:r>
      <w:proofErr w:type="gramEnd"/>
      <w:r w:rsidRPr="00710850">
        <w:rPr>
          <w:rFonts w:ascii="Arial" w:hAnsi="Arial" w:cs="Arial"/>
          <w:sz w:val="20"/>
          <w:szCs w:val="20"/>
        </w:rPr>
        <w:t xml:space="preserve"> </w:t>
      </w:r>
    </w:p>
    <w:p w:rsidR="007B7B92" w:rsidRPr="00710850" w:rsidRDefault="007B7B92" w:rsidP="007B7B92">
      <w:pPr>
        <w:widowControl w:val="0"/>
        <w:numPr>
          <w:ilvl w:val="0"/>
          <w:numId w:val="5"/>
        </w:numPr>
        <w:tabs>
          <w:tab w:val="left" w:pos="220"/>
          <w:tab w:val="left" w:pos="720"/>
        </w:tabs>
        <w:autoSpaceDE w:val="0"/>
        <w:autoSpaceDN w:val="0"/>
        <w:adjustRightInd w:val="0"/>
        <w:ind w:hanging="720"/>
        <w:rPr>
          <w:rFonts w:ascii="Arial" w:hAnsi="Arial" w:cs="Arial"/>
          <w:sz w:val="20"/>
          <w:szCs w:val="20"/>
        </w:rPr>
      </w:pPr>
      <w:r w:rsidRPr="00710850">
        <w:rPr>
          <w:rFonts w:ascii="Arial" w:hAnsi="Arial" w:cs="Arial"/>
          <w:sz w:val="20"/>
          <w:szCs w:val="20"/>
        </w:rPr>
        <w:t xml:space="preserve">Have students hold the balloons 4-6 inches apart and blow between them. If the students hold the balloons too close together, the balloons will simply move away from the student. The balloons must be sufficiently far apart so that students can blow </w:t>
      </w:r>
      <w:r w:rsidRPr="00710850">
        <w:rPr>
          <w:rFonts w:ascii="Arial" w:hAnsi="Arial" w:cs="Arial"/>
          <w:i/>
          <w:iCs/>
          <w:sz w:val="20"/>
          <w:szCs w:val="20"/>
        </w:rPr>
        <w:t xml:space="preserve">between </w:t>
      </w:r>
      <w:r w:rsidRPr="00710850">
        <w:rPr>
          <w:rFonts w:ascii="Arial" w:hAnsi="Arial" w:cs="Arial"/>
          <w:sz w:val="20"/>
          <w:szCs w:val="20"/>
        </w:rPr>
        <w:t>the balloons, not</w:t>
      </w:r>
      <w:r w:rsidRPr="00710850">
        <w:rPr>
          <w:rFonts w:ascii="Arial" w:hAnsi="Arial" w:cs="Arial"/>
          <w:i/>
          <w:iCs/>
          <w:sz w:val="20"/>
          <w:szCs w:val="20"/>
        </w:rPr>
        <w:t xml:space="preserve"> at </w:t>
      </w:r>
      <w:r w:rsidRPr="00710850">
        <w:rPr>
          <w:rFonts w:ascii="Arial" w:hAnsi="Arial" w:cs="Arial"/>
          <w:sz w:val="20"/>
          <w:szCs w:val="20"/>
        </w:rPr>
        <w:t>the balloons.</w:t>
      </w:r>
    </w:p>
    <w:p w:rsidR="00F52D3C" w:rsidRPr="00710850" w:rsidRDefault="00F52D3C" w:rsidP="007B7B92">
      <w:pPr>
        <w:widowControl w:val="0"/>
        <w:autoSpaceDE w:val="0"/>
        <w:autoSpaceDN w:val="0"/>
        <w:adjustRightInd w:val="0"/>
        <w:spacing w:after="60"/>
        <w:rPr>
          <w:rFonts w:ascii="Arial" w:hAnsi="Arial" w:cs="Arial"/>
          <w:sz w:val="20"/>
          <w:szCs w:val="20"/>
        </w:rPr>
      </w:pPr>
    </w:p>
    <w:p w:rsidR="007B7B92" w:rsidRPr="00710850" w:rsidRDefault="007B7B92" w:rsidP="007B7B92">
      <w:pPr>
        <w:widowControl w:val="0"/>
        <w:autoSpaceDE w:val="0"/>
        <w:autoSpaceDN w:val="0"/>
        <w:adjustRightInd w:val="0"/>
        <w:spacing w:after="60"/>
        <w:rPr>
          <w:rFonts w:ascii="Arial" w:hAnsi="Arial" w:cs="Arial"/>
          <w:b/>
          <w:bCs/>
          <w:i/>
          <w:iCs/>
          <w:sz w:val="20"/>
          <w:szCs w:val="20"/>
        </w:rPr>
      </w:pPr>
      <w:r w:rsidRPr="00710850">
        <w:rPr>
          <w:rFonts w:ascii="Arial" w:hAnsi="Arial" w:cs="Arial"/>
          <w:b/>
          <w:bCs/>
          <w:i/>
          <w:iCs/>
          <w:sz w:val="20"/>
          <w:szCs w:val="20"/>
        </w:rPr>
        <w:t>Part C: Magic Moving Ball</w:t>
      </w:r>
    </w:p>
    <w:p w:rsidR="007B7B92" w:rsidRPr="00710850" w:rsidRDefault="007B7B92" w:rsidP="007B7B92">
      <w:pPr>
        <w:widowControl w:val="0"/>
        <w:numPr>
          <w:ilvl w:val="0"/>
          <w:numId w:val="6"/>
        </w:numPr>
        <w:tabs>
          <w:tab w:val="left" w:pos="220"/>
          <w:tab w:val="left" w:pos="720"/>
        </w:tabs>
        <w:autoSpaceDE w:val="0"/>
        <w:autoSpaceDN w:val="0"/>
        <w:adjustRightInd w:val="0"/>
        <w:ind w:hanging="720"/>
        <w:rPr>
          <w:rFonts w:ascii="Arial" w:hAnsi="Arial" w:cs="Arial"/>
          <w:sz w:val="20"/>
          <w:szCs w:val="20"/>
        </w:rPr>
      </w:pPr>
      <w:r w:rsidRPr="00710850">
        <w:rPr>
          <w:rFonts w:ascii="Arial" w:hAnsi="Arial" w:cs="Arial"/>
          <w:sz w:val="20"/>
          <w:szCs w:val="20"/>
        </w:rPr>
        <w:t>Place two plastic cups about 6 inches apart.</w:t>
      </w:r>
    </w:p>
    <w:p w:rsidR="007B7B92" w:rsidRPr="00710850" w:rsidRDefault="007B7B92" w:rsidP="007B7B92">
      <w:pPr>
        <w:widowControl w:val="0"/>
        <w:numPr>
          <w:ilvl w:val="0"/>
          <w:numId w:val="6"/>
        </w:numPr>
        <w:tabs>
          <w:tab w:val="left" w:pos="220"/>
          <w:tab w:val="left" w:pos="720"/>
        </w:tabs>
        <w:autoSpaceDE w:val="0"/>
        <w:autoSpaceDN w:val="0"/>
        <w:adjustRightInd w:val="0"/>
        <w:ind w:hanging="720"/>
        <w:rPr>
          <w:rFonts w:ascii="Arial" w:hAnsi="Arial" w:cs="Arial"/>
          <w:sz w:val="20"/>
          <w:szCs w:val="20"/>
        </w:rPr>
      </w:pPr>
      <w:r w:rsidRPr="00710850">
        <w:rPr>
          <w:rFonts w:ascii="Arial" w:hAnsi="Arial" w:cs="Arial"/>
          <w:sz w:val="20"/>
          <w:szCs w:val="20"/>
        </w:rPr>
        <w:t xml:space="preserve">Place a </w:t>
      </w:r>
      <w:proofErr w:type="gramStart"/>
      <w:r w:rsidRPr="00710850">
        <w:rPr>
          <w:rFonts w:ascii="Arial" w:hAnsi="Arial" w:cs="Arial"/>
          <w:sz w:val="20"/>
          <w:szCs w:val="20"/>
        </w:rPr>
        <w:t>ping pong</w:t>
      </w:r>
      <w:proofErr w:type="gramEnd"/>
      <w:r w:rsidRPr="00710850">
        <w:rPr>
          <w:rFonts w:ascii="Arial" w:hAnsi="Arial" w:cs="Arial"/>
          <w:sz w:val="20"/>
          <w:szCs w:val="20"/>
        </w:rPr>
        <w:t xml:space="preserve"> ball in one of the cups.</w:t>
      </w:r>
    </w:p>
    <w:p w:rsidR="007B7B92" w:rsidRPr="00710850" w:rsidRDefault="00F52D3C" w:rsidP="007B7B92">
      <w:pPr>
        <w:widowControl w:val="0"/>
        <w:numPr>
          <w:ilvl w:val="0"/>
          <w:numId w:val="6"/>
        </w:numPr>
        <w:tabs>
          <w:tab w:val="left" w:pos="220"/>
          <w:tab w:val="left" w:pos="720"/>
        </w:tabs>
        <w:autoSpaceDE w:val="0"/>
        <w:autoSpaceDN w:val="0"/>
        <w:adjustRightInd w:val="0"/>
        <w:ind w:hanging="720"/>
        <w:rPr>
          <w:rFonts w:ascii="Arial" w:hAnsi="Arial" w:cs="Arial"/>
          <w:sz w:val="20"/>
          <w:szCs w:val="20"/>
        </w:rPr>
      </w:pPr>
      <w:r w:rsidRPr="00710850">
        <w:rPr>
          <w:rFonts w:ascii="Arial" w:hAnsi="Arial" w:cs="Arial"/>
          <w:sz w:val="20"/>
          <w:szCs w:val="20"/>
        </w:rPr>
        <w:t>P</w:t>
      </w:r>
      <w:r w:rsidR="007B7B92" w:rsidRPr="00710850">
        <w:rPr>
          <w:rFonts w:ascii="Arial" w:hAnsi="Arial" w:cs="Arial"/>
          <w:sz w:val="20"/>
          <w:szCs w:val="20"/>
        </w:rPr>
        <w:t>redict how to get the ball from one cup to the other without touching either the ball or cup.</w:t>
      </w:r>
    </w:p>
    <w:p w:rsidR="007B7B92" w:rsidRPr="00710850" w:rsidRDefault="00F52D3C" w:rsidP="007B7B92">
      <w:pPr>
        <w:widowControl w:val="0"/>
        <w:numPr>
          <w:ilvl w:val="0"/>
          <w:numId w:val="6"/>
        </w:numPr>
        <w:tabs>
          <w:tab w:val="left" w:pos="220"/>
          <w:tab w:val="left" w:pos="720"/>
        </w:tabs>
        <w:autoSpaceDE w:val="0"/>
        <w:autoSpaceDN w:val="0"/>
        <w:adjustRightInd w:val="0"/>
        <w:ind w:hanging="720"/>
        <w:rPr>
          <w:rFonts w:ascii="Arial" w:hAnsi="Arial" w:cs="Arial"/>
          <w:sz w:val="20"/>
          <w:szCs w:val="20"/>
        </w:rPr>
      </w:pPr>
      <w:r w:rsidRPr="00710850">
        <w:rPr>
          <w:rFonts w:ascii="Arial" w:hAnsi="Arial" w:cs="Arial"/>
          <w:sz w:val="20"/>
          <w:szCs w:val="20"/>
        </w:rPr>
        <w:t xml:space="preserve">Try </w:t>
      </w:r>
      <w:r w:rsidR="007B7B92" w:rsidRPr="00710850">
        <w:rPr>
          <w:rFonts w:ascii="Arial" w:hAnsi="Arial" w:cs="Arial"/>
          <w:sz w:val="20"/>
          <w:szCs w:val="20"/>
        </w:rPr>
        <w:t>a few of ideas.</w:t>
      </w:r>
      <w:r w:rsidRPr="00710850">
        <w:rPr>
          <w:rFonts w:ascii="Arial" w:hAnsi="Arial" w:cs="Arial"/>
          <w:sz w:val="20"/>
          <w:szCs w:val="20"/>
        </w:rPr>
        <w:t xml:space="preserve">  Then………</w:t>
      </w:r>
    </w:p>
    <w:p w:rsidR="007B7B92" w:rsidRPr="00710850" w:rsidRDefault="00F52D3C" w:rsidP="007B7B92">
      <w:pPr>
        <w:widowControl w:val="0"/>
        <w:numPr>
          <w:ilvl w:val="0"/>
          <w:numId w:val="6"/>
        </w:numPr>
        <w:tabs>
          <w:tab w:val="left" w:pos="220"/>
          <w:tab w:val="left" w:pos="720"/>
        </w:tabs>
        <w:autoSpaceDE w:val="0"/>
        <w:autoSpaceDN w:val="0"/>
        <w:adjustRightInd w:val="0"/>
        <w:ind w:hanging="720"/>
        <w:rPr>
          <w:rFonts w:ascii="Arial" w:hAnsi="Arial" w:cs="Arial"/>
          <w:sz w:val="20"/>
          <w:szCs w:val="20"/>
        </w:rPr>
      </w:pPr>
      <w:r w:rsidRPr="00710850">
        <w:rPr>
          <w:rFonts w:ascii="Arial" w:hAnsi="Arial" w:cs="Arial"/>
          <w:sz w:val="20"/>
          <w:szCs w:val="20"/>
        </w:rPr>
        <w:t xml:space="preserve">Gently </w:t>
      </w:r>
      <w:r w:rsidR="007B7B92" w:rsidRPr="00710850">
        <w:rPr>
          <w:rFonts w:ascii="Arial" w:hAnsi="Arial" w:cs="Arial"/>
          <w:sz w:val="20"/>
          <w:szCs w:val="20"/>
        </w:rPr>
        <w:t>blow across the top of the cup with the ball in it.</w:t>
      </w:r>
    </w:p>
    <w:p w:rsidR="007B7B92" w:rsidRPr="00710850" w:rsidRDefault="007B7B92" w:rsidP="007B7B92">
      <w:pPr>
        <w:widowControl w:val="0"/>
        <w:numPr>
          <w:ilvl w:val="0"/>
          <w:numId w:val="6"/>
        </w:numPr>
        <w:tabs>
          <w:tab w:val="left" w:pos="220"/>
          <w:tab w:val="left" w:pos="720"/>
        </w:tabs>
        <w:autoSpaceDE w:val="0"/>
        <w:autoSpaceDN w:val="0"/>
        <w:adjustRightInd w:val="0"/>
        <w:ind w:hanging="720"/>
        <w:rPr>
          <w:rFonts w:ascii="Arial" w:hAnsi="Arial" w:cs="Arial"/>
          <w:sz w:val="20"/>
          <w:szCs w:val="20"/>
        </w:rPr>
      </w:pPr>
      <w:r w:rsidRPr="00710850">
        <w:rPr>
          <w:rFonts w:ascii="Arial" w:hAnsi="Arial" w:cs="Arial"/>
          <w:sz w:val="20"/>
          <w:szCs w:val="20"/>
        </w:rPr>
        <w:t xml:space="preserve">The ball should jump from one cup to the next. This is because the air pressure moving across the top of the cup is less than the pressure inside the cup. The higher pressure inside the cup forces the </w:t>
      </w:r>
      <w:proofErr w:type="gramStart"/>
      <w:r w:rsidRPr="00710850">
        <w:rPr>
          <w:rFonts w:ascii="Arial" w:hAnsi="Arial" w:cs="Arial"/>
          <w:sz w:val="20"/>
          <w:szCs w:val="20"/>
        </w:rPr>
        <w:t>ping pong</w:t>
      </w:r>
      <w:proofErr w:type="gramEnd"/>
      <w:r w:rsidRPr="00710850">
        <w:rPr>
          <w:rFonts w:ascii="Arial" w:hAnsi="Arial" w:cs="Arial"/>
          <w:sz w:val="20"/>
          <w:szCs w:val="20"/>
        </w:rPr>
        <w:t xml:space="preserve"> ball to jump out of the cup.</w:t>
      </w:r>
    </w:p>
    <w:p w:rsidR="007B7B92" w:rsidRPr="00710850" w:rsidRDefault="00F52D3C" w:rsidP="007B7B92">
      <w:pPr>
        <w:widowControl w:val="0"/>
        <w:numPr>
          <w:ilvl w:val="0"/>
          <w:numId w:val="6"/>
        </w:numPr>
        <w:tabs>
          <w:tab w:val="left" w:pos="220"/>
          <w:tab w:val="left" w:pos="720"/>
        </w:tabs>
        <w:autoSpaceDE w:val="0"/>
        <w:autoSpaceDN w:val="0"/>
        <w:adjustRightInd w:val="0"/>
        <w:ind w:hanging="720"/>
        <w:rPr>
          <w:rFonts w:ascii="Arial" w:hAnsi="Arial" w:cs="Arial"/>
          <w:sz w:val="20"/>
          <w:szCs w:val="20"/>
        </w:rPr>
      </w:pPr>
      <w:r w:rsidRPr="00710850">
        <w:rPr>
          <w:rFonts w:ascii="Arial" w:hAnsi="Arial" w:cs="Arial"/>
          <w:sz w:val="20"/>
          <w:szCs w:val="20"/>
        </w:rPr>
        <w:t>Experiment</w:t>
      </w:r>
      <w:r w:rsidR="007B7B92" w:rsidRPr="00710850">
        <w:rPr>
          <w:rFonts w:ascii="Arial" w:hAnsi="Arial" w:cs="Arial"/>
          <w:sz w:val="20"/>
          <w:szCs w:val="20"/>
        </w:rPr>
        <w:t xml:space="preserve"> with how far apart they can place the cups and still get the </w:t>
      </w:r>
      <w:proofErr w:type="gramStart"/>
      <w:r w:rsidR="007B7B92" w:rsidRPr="00710850">
        <w:rPr>
          <w:rFonts w:ascii="Arial" w:hAnsi="Arial" w:cs="Arial"/>
          <w:sz w:val="20"/>
          <w:szCs w:val="20"/>
        </w:rPr>
        <w:t>ping pong</w:t>
      </w:r>
      <w:proofErr w:type="gramEnd"/>
      <w:r w:rsidR="007B7B92" w:rsidRPr="00710850">
        <w:rPr>
          <w:rFonts w:ascii="Arial" w:hAnsi="Arial" w:cs="Arial"/>
          <w:sz w:val="20"/>
          <w:szCs w:val="20"/>
        </w:rPr>
        <w:t xml:space="preserve"> ball to jump from one to the other.</w:t>
      </w:r>
    </w:p>
    <w:p w:rsidR="00F52D3C" w:rsidRPr="00710850" w:rsidRDefault="00F52D3C" w:rsidP="00F52D3C">
      <w:pPr>
        <w:widowControl w:val="0"/>
        <w:tabs>
          <w:tab w:val="left" w:pos="220"/>
          <w:tab w:val="left" w:pos="720"/>
        </w:tabs>
        <w:autoSpaceDE w:val="0"/>
        <w:autoSpaceDN w:val="0"/>
        <w:adjustRightInd w:val="0"/>
        <w:ind w:left="720"/>
        <w:rPr>
          <w:rFonts w:ascii="Arial" w:hAnsi="Arial" w:cs="Arial"/>
          <w:sz w:val="20"/>
          <w:szCs w:val="20"/>
        </w:rPr>
      </w:pPr>
    </w:p>
    <w:p w:rsidR="007B7B92" w:rsidRPr="00710850" w:rsidRDefault="007B7B92" w:rsidP="007B7B92">
      <w:pPr>
        <w:widowControl w:val="0"/>
        <w:autoSpaceDE w:val="0"/>
        <w:autoSpaceDN w:val="0"/>
        <w:adjustRightInd w:val="0"/>
        <w:spacing w:after="60"/>
        <w:rPr>
          <w:rFonts w:ascii="Arial" w:hAnsi="Arial" w:cs="Arial"/>
          <w:b/>
          <w:bCs/>
          <w:i/>
          <w:iCs/>
          <w:sz w:val="20"/>
          <w:szCs w:val="20"/>
        </w:rPr>
      </w:pPr>
      <w:r w:rsidRPr="00710850">
        <w:rPr>
          <w:rFonts w:ascii="Arial" w:hAnsi="Arial" w:cs="Arial"/>
          <w:b/>
          <w:bCs/>
          <w:i/>
          <w:iCs/>
          <w:sz w:val="20"/>
          <w:szCs w:val="20"/>
        </w:rPr>
        <w:t>Part D: Bernoulli's Water Gun</w:t>
      </w:r>
    </w:p>
    <w:p w:rsidR="007B7B92" w:rsidRPr="00710850" w:rsidRDefault="00F52D3C" w:rsidP="007B7B92">
      <w:pPr>
        <w:widowControl w:val="0"/>
        <w:numPr>
          <w:ilvl w:val="0"/>
          <w:numId w:val="7"/>
        </w:numPr>
        <w:tabs>
          <w:tab w:val="left" w:pos="220"/>
          <w:tab w:val="left" w:pos="720"/>
        </w:tabs>
        <w:autoSpaceDE w:val="0"/>
        <w:autoSpaceDN w:val="0"/>
        <w:adjustRightInd w:val="0"/>
        <w:ind w:hanging="720"/>
        <w:rPr>
          <w:rFonts w:ascii="Arial" w:hAnsi="Arial" w:cs="Arial"/>
          <w:sz w:val="20"/>
          <w:szCs w:val="20"/>
        </w:rPr>
      </w:pPr>
      <w:r w:rsidRPr="00710850">
        <w:rPr>
          <w:rFonts w:ascii="Arial" w:hAnsi="Arial" w:cs="Arial"/>
          <w:sz w:val="20"/>
          <w:szCs w:val="20"/>
        </w:rPr>
        <w:t>Get o</w:t>
      </w:r>
      <w:r w:rsidR="007B7B92" w:rsidRPr="00710850">
        <w:rPr>
          <w:rFonts w:ascii="Arial" w:hAnsi="Arial" w:cs="Arial"/>
          <w:sz w:val="20"/>
          <w:szCs w:val="20"/>
        </w:rPr>
        <w:t>ne cup filled with water and two straws.</w:t>
      </w:r>
    </w:p>
    <w:p w:rsidR="007B7B92" w:rsidRPr="00710850" w:rsidRDefault="00F52D3C" w:rsidP="007B7B92">
      <w:pPr>
        <w:widowControl w:val="0"/>
        <w:numPr>
          <w:ilvl w:val="0"/>
          <w:numId w:val="7"/>
        </w:numPr>
        <w:tabs>
          <w:tab w:val="left" w:pos="220"/>
          <w:tab w:val="left" w:pos="720"/>
        </w:tabs>
        <w:autoSpaceDE w:val="0"/>
        <w:autoSpaceDN w:val="0"/>
        <w:adjustRightInd w:val="0"/>
        <w:ind w:hanging="720"/>
        <w:rPr>
          <w:rFonts w:ascii="Arial" w:hAnsi="Arial" w:cs="Arial"/>
          <w:sz w:val="20"/>
          <w:szCs w:val="20"/>
        </w:rPr>
      </w:pPr>
      <w:r w:rsidRPr="00710850">
        <w:rPr>
          <w:rFonts w:ascii="Arial" w:hAnsi="Arial" w:cs="Arial"/>
          <w:sz w:val="20"/>
          <w:szCs w:val="20"/>
        </w:rPr>
        <w:t>P</w:t>
      </w:r>
      <w:r w:rsidR="007B7B92" w:rsidRPr="00710850">
        <w:rPr>
          <w:rFonts w:ascii="Arial" w:hAnsi="Arial" w:cs="Arial"/>
          <w:sz w:val="20"/>
          <w:szCs w:val="20"/>
        </w:rPr>
        <w:t>lace one of the straws in the water.</w:t>
      </w:r>
    </w:p>
    <w:p w:rsidR="007B7B92" w:rsidRPr="00710850" w:rsidRDefault="007B7B92" w:rsidP="007B7B92">
      <w:pPr>
        <w:widowControl w:val="0"/>
        <w:numPr>
          <w:ilvl w:val="0"/>
          <w:numId w:val="7"/>
        </w:numPr>
        <w:tabs>
          <w:tab w:val="left" w:pos="220"/>
          <w:tab w:val="left" w:pos="720"/>
        </w:tabs>
        <w:autoSpaceDE w:val="0"/>
        <w:autoSpaceDN w:val="0"/>
        <w:adjustRightInd w:val="0"/>
        <w:ind w:hanging="720"/>
        <w:rPr>
          <w:rFonts w:ascii="Arial" w:hAnsi="Arial" w:cs="Arial"/>
          <w:sz w:val="20"/>
          <w:szCs w:val="20"/>
        </w:rPr>
      </w:pPr>
      <w:r w:rsidRPr="00710850">
        <w:rPr>
          <w:rFonts w:ascii="Arial" w:hAnsi="Arial" w:cs="Arial"/>
          <w:sz w:val="20"/>
          <w:szCs w:val="20"/>
        </w:rPr>
        <w:t>Then students should cut the second straw in half to use as a "blower."</w:t>
      </w:r>
    </w:p>
    <w:p w:rsidR="007B7B92" w:rsidRPr="00710850" w:rsidRDefault="007B7B92" w:rsidP="007B7B92">
      <w:pPr>
        <w:widowControl w:val="0"/>
        <w:numPr>
          <w:ilvl w:val="0"/>
          <w:numId w:val="7"/>
        </w:numPr>
        <w:tabs>
          <w:tab w:val="left" w:pos="220"/>
          <w:tab w:val="left" w:pos="720"/>
        </w:tabs>
        <w:autoSpaceDE w:val="0"/>
        <w:autoSpaceDN w:val="0"/>
        <w:adjustRightInd w:val="0"/>
        <w:ind w:hanging="720"/>
        <w:rPr>
          <w:rFonts w:ascii="Arial" w:hAnsi="Arial" w:cs="Arial"/>
          <w:sz w:val="20"/>
          <w:szCs w:val="20"/>
        </w:rPr>
      </w:pPr>
      <w:r w:rsidRPr="00710850">
        <w:rPr>
          <w:rFonts w:ascii="Arial" w:hAnsi="Arial" w:cs="Arial"/>
          <w:sz w:val="20"/>
          <w:szCs w:val="20"/>
        </w:rPr>
        <w:t>Ask the students to predict what will happen if they blow across the top of one straw in the water with the other straw.</w:t>
      </w:r>
    </w:p>
    <w:p w:rsidR="007B7B92" w:rsidRPr="00710850" w:rsidRDefault="007B7B92" w:rsidP="007B7B92">
      <w:pPr>
        <w:widowControl w:val="0"/>
        <w:numPr>
          <w:ilvl w:val="0"/>
          <w:numId w:val="7"/>
        </w:numPr>
        <w:tabs>
          <w:tab w:val="left" w:pos="220"/>
          <w:tab w:val="left" w:pos="720"/>
        </w:tabs>
        <w:autoSpaceDE w:val="0"/>
        <w:autoSpaceDN w:val="0"/>
        <w:adjustRightInd w:val="0"/>
        <w:ind w:hanging="720"/>
        <w:rPr>
          <w:rFonts w:ascii="Arial" w:hAnsi="Arial" w:cs="Arial"/>
          <w:sz w:val="20"/>
          <w:szCs w:val="20"/>
        </w:rPr>
      </w:pPr>
      <w:r w:rsidRPr="00710850">
        <w:rPr>
          <w:rFonts w:ascii="Arial" w:hAnsi="Arial" w:cs="Arial"/>
          <w:sz w:val="20"/>
          <w:szCs w:val="20"/>
        </w:rPr>
        <w:t>Have students blow across the top of the straw with the other straw.</w:t>
      </w:r>
    </w:p>
    <w:p w:rsidR="007B7B92" w:rsidRPr="00710850" w:rsidRDefault="007B7B92" w:rsidP="007B7B92">
      <w:pPr>
        <w:widowControl w:val="0"/>
        <w:numPr>
          <w:ilvl w:val="0"/>
          <w:numId w:val="7"/>
        </w:numPr>
        <w:tabs>
          <w:tab w:val="left" w:pos="220"/>
          <w:tab w:val="left" w:pos="720"/>
        </w:tabs>
        <w:autoSpaceDE w:val="0"/>
        <w:autoSpaceDN w:val="0"/>
        <w:adjustRightInd w:val="0"/>
        <w:ind w:hanging="720"/>
        <w:rPr>
          <w:rFonts w:ascii="Arial" w:hAnsi="Arial" w:cs="Arial"/>
          <w:sz w:val="20"/>
          <w:szCs w:val="20"/>
        </w:rPr>
      </w:pPr>
      <w:r w:rsidRPr="00710850">
        <w:rPr>
          <w:rFonts w:ascii="Arial" w:hAnsi="Arial" w:cs="Arial"/>
          <w:sz w:val="20"/>
          <w:szCs w:val="20"/>
        </w:rPr>
        <w:t>The water should rise up in the first straw and blow across their table. This happens because the air blowing across the straw in the cup reduces the air pressure at that point. The normal pressure underneath pulls the water up the straw and the moving air blows the water out and across the room.</w:t>
      </w:r>
    </w:p>
    <w:p w:rsidR="00FA0F8E" w:rsidRPr="00710850" w:rsidRDefault="007B7B92" w:rsidP="00710850">
      <w:pPr>
        <w:widowControl w:val="0"/>
        <w:numPr>
          <w:ilvl w:val="0"/>
          <w:numId w:val="7"/>
        </w:numPr>
        <w:tabs>
          <w:tab w:val="left" w:pos="220"/>
          <w:tab w:val="left" w:pos="720"/>
        </w:tabs>
        <w:autoSpaceDE w:val="0"/>
        <w:autoSpaceDN w:val="0"/>
        <w:adjustRightInd w:val="0"/>
        <w:ind w:hanging="720"/>
        <w:rPr>
          <w:rFonts w:ascii="Arial" w:hAnsi="Arial" w:cs="Arial"/>
          <w:sz w:val="20"/>
          <w:szCs w:val="20"/>
        </w:rPr>
      </w:pPr>
      <w:r w:rsidRPr="00710850">
        <w:rPr>
          <w:rFonts w:ascii="Arial" w:hAnsi="Arial" w:cs="Arial"/>
          <w:sz w:val="20"/>
          <w:szCs w:val="20"/>
        </w:rPr>
        <w:t>Have students experiment with different straw lengths as the "blower."</w:t>
      </w:r>
    </w:p>
    <w:sectPr w:rsidR="00FA0F8E" w:rsidRPr="00710850" w:rsidSect="00710850">
      <w:type w:val="continuous"/>
      <w:pgSz w:w="12240" w:h="15840"/>
      <w:pgMar w:top="720" w:right="810" w:bottom="81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92"/>
    <w:rsid w:val="00611FC3"/>
    <w:rsid w:val="00710850"/>
    <w:rsid w:val="007B7B92"/>
    <w:rsid w:val="00F52D3C"/>
    <w:rsid w:val="00FA0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3FE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501</Words>
  <Characters>2859</Characters>
  <Application>Microsoft Macintosh Word</Application>
  <DocSecurity>0</DocSecurity>
  <Lines>23</Lines>
  <Paragraphs>6</Paragraphs>
  <ScaleCrop>false</ScaleCrop>
  <Company>RH3</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1</cp:revision>
  <cp:lastPrinted>2014-02-04T15:43:00Z</cp:lastPrinted>
  <dcterms:created xsi:type="dcterms:W3CDTF">2014-02-04T15:12:00Z</dcterms:created>
  <dcterms:modified xsi:type="dcterms:W3CDTF">2014-02-04T15:43:00Z</dcterms:modified>
</cp:coreProperties>
</file>